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B5" w:rsidRPr="009224B5" w:rsidRDefault="009224B5" w:rsidP="009224B5">
      <w:pPr>
        <w:jc w:val="center"/>
        <w:rPr>
          <w:b/>
          <w:sz w:val="24"/>
          <w:szCs w:val="24"/>
        </w:rPr>
      </w:pPr>
      <w:r w:rsidRPr="009224B5">
        <w:rPr>
          <w:b/>
          <w:sz w:val="24"/>
          <w:szCs w:val="24"/>
        </w:rPr>
        <w:t>T.C.</w:t>
      </w:r>
    </w:p>
    <w:p w:rsidR="009224B5" w:rsidRPr="009224B5" w:rsidRDefault="009224B5" w:rsidP="009224B5">
      <w:pPr>
        <w:jc w:val="center"/>
        <w:rPr>
          <w:b/>
          <w:sz w:val="24"/>
          <w:szCs w:val="24"/>
        </w:rPr>
      </w:pPr>
      <w:r w:rsidRPr="009224B5">
        <w:rPr>
          <w:b/>
          <w:sz w:val="24"/>
          <w:szCs w:val="24"/>
        </w:rPr>
        <w:t>KARABURUN KAYMAKAMLIĞI</w:t>
      </w:r>
    </w:p>
    <w:p w:rsidR="00DA2A49" w:rsidRPr="003E173B" w:rsidRDefault="009224B5" w:rsidP="009224B5">
      <w:pPr>
        <w:jc w:val="center"/>
        <w:rPr>
          <w:b/>
          <w:sz w:val="24"/>
          <w:szCs w:val="24"/>
        </w:rPr>
      </w:pPr>
      <w:r w:rsidRPr="009224B5">
        <w:rPr>
          <w:b/>
          <w:sz w:val="24"/>
          <w:szCs w:val="24"/>
        </w:rPr>
        <w:t>Umumi Hıfzıssıhha Meclisi</w:t>
      </w:r>
    </w:p>
    <w:p w:rsidR="00DA2A49" w:rsidRPr="003E173B" w:rsidRDefault="00DA2A49" w:rsidP="00DA2A49">
      <w:pPr>
        <w:jc w:val="center"/>
        <w:rPr>
          <w:b/>
          <w:sz w:val="24"/>
          <w:szCs w:val="24"/>
        </w:rPr>
      </w:pPr>
    </w:p>
    <w:p w:rsidR="00DA2A49" w:rsidRPr="003E173B" w:rsidRDefault="00DA2A49" w:rsidP="00DA2A49">
      <w:pPr>
        <w:jc w:val="center"/>
        <w:rPr>
          <w:b/>
          <w:sz w:val="24"/>
          <w:szCs w:val="24"/>
        </w:rPr>
      </w:pPr>
    </w:p>
    <w:p w:rsidR="00DA2A49" w:rsidRPr="003E173B" w:rsidRDefault="00DA2A49" w:rsidP="00DA2A49">
      <w:pPr>
        <w:jc w:val="both"/>
        <w:rPr>
          <w:b/>
          <w:sz w:val="24"/>
          <w:szCs w:val="24"/>
        </w:rPr>
      </w:pPr>
      <w:r w:rsidRPr="003E173B">
        <w:rPr>
          <w:b/>
          <w:sz w:val="24"/>
          <w:szCs w:val="24"/>
        </w:rPr>
        <w:t xml:space="preserve"> </w:t>
      </w:r>
      <w:r w:rsidR="00E55D71" w:rsidRPr="003E173B">
        <w:rPr>
          <w:b/>
          <w:sz w:val="24"/>
          <w:szCs w:val="24"/>
        </w:rPr>
        <w:t>Karar Tarihi</w:t>
      </w:r>
      <w:r w:rsidRPr="003E173B">
        <w:rPr>
          <w:b/>
          <w:sz w:val="24"/>
          <w:szCs w:val="24"/>
        </w:rPr>
        <w:t xml:space="preserve"> :</w:t>
      </w:r>
      <w:r w:rsidR="000D2417">
        <w:rPr>
          <w:b/>
          <w:sz w:val="24"/>
          <w:szCs w:val="24"/>
        </w:rPr>
        <w:t>2</w:t>
      </w:r>
      <w:r w:rsidR="00094D3A">
        <w:rPr>
          <w:b/>
          <w:sz w:val="24"/>
          <w:szCs w:val="24"/>
        </w:rPr>
        <w:t>1</w:t>
      </w:r>
      <w:r w:rsidR="004D7B6F" w:rsidRPr="003E173B">
        <w:rPr>
          <w:b/>
          <w:sz w:val="24"/>
          <w:szCs w:val="24"/>
        </w:rPr>
        <w:t>.</w:t>
      </w:r>
      <w:r w:rsidR="000D2417">
        <w:rPr>
          <w:b/>
          <w:sz w:val="24"/>
          <w:szCs w:val="24"/>
        </w:rPr>
        <w:t>0</w:t>
      </w:r>
      <w:r w:rsidR="00094D3A">
        <w:rPr>
          <w:b/>
          <w:sz w:val="24"/>
          <w:szCs w:val="24"/>
        </w:rPr>
        <w:t>2</w:t>
      </w:r>
      <w:r w:rsidR="004D7B6F" w:rsidRPr="003E173B">
        <w:rPr>
          <w:b/>
          <w:sz w:val="24"/>
          <w:szCs w:val="24"/>
        </w:rPr>
        <w:t>.20</w:t>
      </w:r>
      <w:r w:rsidR="00094D3A">
        <w:rPr>
          <w:b/>
          <w:sz w:val="24"/>
          <w:szCs w:val="24"/>
        </w:rPr>
        <w:t>20</w:t>
      </w:r>
    </w:p>
    <w:p w:rsidR="00202C95" w:rsidRDefault="00DA2A49" w:rsidP="00DA2A49">
      <w:pPr>
        <w:jc w:val="both"/>
        <w:rPr>
          <w:b/>
          <w:sz w:val="24"/>
          <w:szCs w:val="24"/>
        </w:rPr>
      </w:pPr>
      <w:r w:rsidRPr="003E173B">
        <w:rPr>
          <w:b/>
          <w:sz w:val="24"/>
          <w:szCs w:val="24"/>
        </w:rPr>
        <w:t xml:space="preserve"> </w:t>
      </w:r>
      <w:r w:rsidR="00E55D71" w:rsidRPr="003E173B">
        <w:rPr>
          <w:b/>
          <w:sz w:val="24"/>
          <w:szCs w:val="24"/>
        </w:rPr>
        <w:t xml:space="preserve">Karar Sayısı </w:t>
      </w:r>
      <w:r w:rsidRPr="003E173B">
        <w:rPr>
          <w:b/>
          <w:sz w:val="24"/>
          <w:szCs w:val="24"/>
        </w:rPr>
        <w:t xml:space="preserve"> :</w:t>
      </w:r>
      <w:r w:rsidR="00094D3A">
        <w:rPr>
          <w:b/>
          <w:sz w:val="24"/>
          <w:szCs w:val="24"/>
        </w:rPr>
        <w:t>2020</w:t>
      </w:r>
      <w:r w:rsidR="00DE2702" w:rsidRPr="003E173B">
        <w:rPr>
          <w:b/>
          <w:sz w:val="24"/>
          <w:szCs w:val="24"/>
        </w:rPr>
        <w:t>/</w:t>
      </w:r>
      <w:r w:rsidR="00163A8E">
        <w:rPr>
          <w:b/>
          <w:sz w:val="24"/>
          <w:szCs w:val="24"/>
        </w:rPr>
        <w:t>0</w:t>
      </w:r>
      <w:r w:rsidR="00094D3A">
        <w:rPr>
          <w:b/>
          <w:sz w:val="24"/>
          <w:szCs w:val="24"/>
        </w:rPr>
        <w:t>2</w:t>
      </w:r>
    </w:p>
    <w:p w:rsidR="00CE3413" w:rsidRPr="003E173B" w:rsidRDefault="00CE3413" w:rsidP="00DA2A49">
      <w:pPr>
        <w:jc w:val="both"/>
        <w:rPr>
          <w:b/>
          <w:sz w:val="24"/>
          <w:szCs w:val="24"/>
        </w:rPr>
      </w:pPr>
    </w:p>
    <w:p w:rsidR="00DA2A49" w:rsidRPr="003E173B" w:rsidRDefault="00DA2A49" w:rsidP="00737D2A">
      <w:pPr>
        <w:jc w:val="both"/>
        <w:rPr>
          <w:sz w:val="24"/>
          <w:szCs w:val="24"/>
        </w:rPr>
      </w:pPr>
    </w:p>
    <w:p w:rsidR="008C0398" w:rsidRPr="003E173B" w:rsidRDefault="00512261" w:rsidP="009224B5">
      <w:pPr>
        <w:ind w:left="708" w:firstLine="708"/>
        <w:jc w:val="both"/>
        <w:rPr>
          <w:sz w:val="24"/>
          <w:szCs w:val="24"/>
        </w:rPr>
      </w:pPr>
      <w:r>
        <w:rPr>
          <w:sz w:val="24"/>
          <w:szCs w:val="24"/>
        </w:rPr>
        <w:t xml:space="preserve">           </w:t>
      </w:r>
      <w:r w:rsidR="001B560E">
        <w:rPr>
          <w:sz w:val="24"/>
          <w:szCs w:val="24"/>
        </w:rPr>
        <w:t>İLÇE UMUMİ HIFZISSIHHA</w:t>
      </w:r>
      <w:r w:rsidR="00B73919">
        <w:rPr>
          <w:sz w:val="24"/>
          <w:szCs w:val="24"/>
        </w:rPr>
        <w:t xml:space="preserve"> </w:t>
      </w:r>
      <w:r w:rsidR="001B560E">
        <w:rPr>
          <w:sz w:val="24"/>
          <w:szCs w:val="24"/>
        </w:rPr>
        <w:t>MECLİSİ</w:t>
      </w:r>
      <w:r w:rsidR="00E55D71" w:rsidRPr="003E173B">
        <w:rPr>
          <w:sz w:val="24"/>
          <w:szCs w:val="24"/>
        </w:rPr>
        <w:t xml:space="preserve"> KARARI</w:t>
      </w:r>
    </w:p>
    <w:p w:rsidR="00E55D71" w:rsidRPr="003E173B" w:rsidRDefault="00E55D71" w:rsidP="00737D2A">
      <w:pPr>
        <w:jc w:val="both"/>
        <w:rPr>
          <w:sz w:val="24"/>
          <w:szCs w:val="24"/>
        </w:rPr>
      </w:pPr>
    </w:p>
    <w:p w:rsidR="00347F82" w:rsidRDefault="00E55D71" w:rsidP="00737D2A">
      <w:pPr>
        <w:jc w:val="both"/>
        <w:rPr>
          <w:sz w:val="24"/>
          <w:szCs w:val="24"/>
        </w:rPr>
      </w:pPr>
      <w:r w:rsidRPr="003E173B">
        <w:rPr>
          <w:sz w:val="24"/>
          <w:szCs w:val="24"/>
        </w:rPr>
        <w:t xml:space="preserve">             </w:t>
      </w:r>
      <w:r w:rsidR="00737D2A" w:rsidRPr="00737D2A">
        <w:rPr>
          <w:sz w:val="24"/>
          <w:szCs w:val="24"/>
        </w:rPr>
        <w:t xml:space="preserve"> Karaburun İlçe Umumi Hıfzıssıhha Kurulu </w:t>
      </w:r>
      <w:r w:rsidR="000D2417">
        <w:rPr>
          <w:sz w:val="24"/>
          <w:szCs w:val="24"/>
        </w:rPr>
        <w:t>2</w:t>
      </w:r>
      <w:r w:rsidR="00094D3A">
        <w:rPr>
          <w:sz w:val="24"/>
          <w:szCs w:val="24"/>
        </w:rPr>
        <w:t>1</w:t>
      </w:r>
      <w:r w:rsidR="00737D2A" w:rsidRPr="00737D2A">
        <w:rPr>
          <w:sz w:val="24"/>
          <w:szCs w:val="24"/>
        </w:rPr>
        <w:t>.</w:t>
      </w:r>
      <w:r w:rsidR="00E3075F">
        <w:rPr>
          <w:sz w:val="24"/>
          <w:szCs w:val="24"/>
        </w:rPr>
        <w:t>0</w:t>
      </w:r>
      <w:r w:rsidR="00094D3A">
        <w:rPr>
          <w:sz w:val="24"/>
          <w:szCs w:val="24"/>
        </w:rPr>
        <w:t>2</w:t>
      </w:r>
      <w:r w:rsidR="000D2417">
        <w:rPr>
          <w:sz w:val="24"/>
          <w:szCs w:val="24"/>
        </w:rPr>
        <w:t>.20</w:t>
      </w:r>
      <w:r w:rsidR="00094D3A">
        <w:rPr>
          <w:sz w:val="24"/>
          <w:szCs w:val="24"/>
        </w:rPr>
        <w:t>20</w:t>
      </w:r>
      <w:r w:rsidR="00737D2A" w:rsidRPr="00737D2A">
        <w:rPr>
          <w:sz w:val="24"/>
          <w:szCs w:val="24"/>
        </w:rPr>
        <w:t xml:space="preserve"> tarihinde saat 14</w:t>
      </w:r>
      <w:r w:rsidR="000D2417">
        <w:rPr>
          <w:sz w:val="24"/>
          <w:szCs w:val="24"/>
        </w:rPr>
        <w:t>.00 da Karaburun Kaymakamı</w:t>
      </w:r>
      <w:r w:rsidR="00737D2A" w:rsidRPr="00737D2A">
        <w:rPr>
          <w:sz w:val="24"/>
          <w:szCs w:val="24"/>
        </w:rPr>
        <w:t xml:space="preserve"> </w:t>
      </w:r>
      <w:r w:rsidR="0028223A" w:rsidRPr="0028223A">
        <w:rPr>
          <w:sz w:val="24"/>
          <w:szCs w:val="24"/>
        </w:rPr>
        <w:t xml:space="preserve">Serap ÖZMEN ÇETİN </w:t>
      </w:r>
      <w:r w:rsidR="00737D2A" w:rsidRPr="00737D2A">
        <w:rPr>
          <w:sz w:val="24"/>
          <w:szCs w:val="24"/>
        </w:rPr>
        <w:t>Başkanlığında toplanarak gündemdeki konuları görüşerek aşağıdaki kararları almıştır.</w:t>
      </w:r>
      <w:r w:rsidRPr="003E173B">
        <w:rPr>
          <w:sz w:val="24"/>
          <w:szCs w:val="24"/>
        </w:rPr>
        <w:t xml:space="preserve"> </w:t>
      </w:r>
    </w:p>
    <w:p w:rsidR="00737D2A" w:rsidRDefault="00737D2A" w:rsidP="00737D2A">
      <w:pPr>
        <w:jc w:val="both"/>
        <w:rPr>
          <w:sz w:val="24"/>
          <w:szCs w:val="24"/>
        </w:rPr>
      </w:pPr>
    </w:p>
    <w:p w:rsidR="00A710D9" w:rsidRPr="003E173B" w:rsidRDefault="00A710D9" w:rsidP="00737D2A">
      <w:pPr>
        <w:jc w:val="both"/>
        <w:rPr>
          <w:sz w:val="24"/>
          <w:szCs w:val="24"/>
        </w:rPr>
      </w:pPr>
    </w:p>
    <w:p w:rsidR="00347F82" w:rsidRDefault="00347F82" w:rsidP="00737D2A">
      <w:pPr>
        <w:ind w:left="3540" w:firstLine="708"/>
        <w:jc w:val="both"/>
        <w:rPr>
          <w:sz w:val="24"/>
          <w:szCs w:val="24"/>
          <w:u w:val="single"/>
        </w:rPr>
      </w:pPr>
      <w:r w:rsidRPr="003E173B">
        <w:rPr>
          <w:sz w:val="24"/>
          <w:szCs w:val="24"/>
          <w:u w:val="single"/>
        </w:rPr>
        <w:t>KARAR</w:t>
      </w:r>
    </w:p>
    <w:p w:rsidR="00FF3162" w:rsidRDefault="00FF3162" w:rsidP="00737D2A">
      <w:pPr>
        <w:jc w:val="both"/>
        <w:rPr>
          <w:sz w:val="24"/>
          <w:szCs w:val="24"/>
          <w:u w:val="single"/>
        </w:rPr>
      </w:pPr>
    </w:p>
    <w:p w:rsidR="00FF3162" w:rsidRPr="003E173B" w:rsidRDefault="00FF3162" w:rsidP="00737D2A">
      <w:pPr>
        <w:jc w:val="both"/>
        <w:rPr>
          <w:sz w:val="24"/>
          <w:szCs w:val="24"/>
          <w:u w:val="single"/>
        </w:rPr>
      </w:pPr>
    </w:p>
    <w:p w:rsidR="000D2417" w:rsidRDefault="00B830D9" w:rsidP="00B830D9">
      <w:pPr>
        <w:ind w:firstLine="708"/>
        <w:jc w:val="both"/>
        <w:rPr>
          <w:bCs/>
          <w:sz w:val="24"/>
          <w:szCs w:val="24"/>
        </w:rPr>
      </w:pPr>
      <w:r w:rsidRPr="00B830D9">
        <w:rPr>
          <w:bCs/>
          <w:sz w:val="24"/>
          <w:szCs w:val="24"/>
        </w:rPr>
        <w:t xml:space="preserve">Çocuk oyun alanlarının bakımı ve emniyet tedbirlerinin alınması çocuklarımızın güvenliği ve sağlığı açısından önemlidir. Zaman zaman emniyet tedbiri alınmamış bu tip yerlerde istenmeyen kazalar olabilmekte ve sonucunda çocuklarımız zarar görmektedir. </w:t>
      </w:r>
    </w:p>
    <w:p w:rsidR="00B830D9" w:rsidRPr="00B830D9" w:rsidRDefault="00B830D9" w:rsidP="00B830D9">
      <w:pPr>
        <w:ind w:firstLine="708"/>
        <w:jc w:val="both"/>
        <w:rPr>
          <w:bCs/>
          <w:sz w:val="24"/>
          <w:szCs w:val="24"/>
        </w:rPr>
      </w:pPr>
      <w:r w:rsidRPr="00B830D9">
        <w:rPr>
          <w:bCs/>
          <w:sz w:val="24"/>
          <w:szCs w:val="24"/>
        </w:rPr>
        <w:t xml:space="preserve">Ayrıca umumun kullandığı tuvaletlerin temizliği yapılmadığında bulaşıcı hastalık kaynakları olarak karşımıza çıkmaktadırlar. </w:t>
      </w:r>
    </w:p>
    <w:p w:rsidR="00B830D9" w:rsidRPr="00B830D9" w:rsidRDefault="00B830D9" w:rsidP="00B830D9">
      <w:pPr>
        <w:ind w:firstLine="708"/>
        <w:jc w:val="both"/>
        <w:rPr>
          <w:bCs/>
          <w:sz w:val="24"/>
          <w:szCs w:val="24"/>
        </w:rPr>
      </w:pPr>
    </w:p>
    <w:p w:rsidR="00B830D9" w:rsidRPr="00B830D9" w:rsidRDefault="00B830D9" w:rsidP="00B830D9">
      <w:pPr>
        <w:ind w:firstLine="708"/>
        <w:jc w:val="both"/>
        <w:rPr>
          <w:bCs/>
          <w:sz w:val="24"/>
          <w:szCs w:val="24"/>
        </w:rPr>
      </w:pPr>
      <w:r w:rsidRPr="00B830D9">
        <w:rPr>
          <w:bCs/>
          <w:sz w:val="24"/>
          <w:szCs w:val="24"/>
        </w:rPr>
        <w:t>Bu sebeplerle;</w:t>
      </w:r>
    </w:p>
    <w:p w:rsidR="00B830D9" w:rsidRPr="00B830D9" w:rsidRDefault="00B830D9" w:rsidP="00B830D9">
      <w:pPr>
        <w:ind w:firstLine="708"/>
        <w:jc w:val="both"/>
        <w:rPr>
          <w:bCs/>
          <w:sz w:val="24"/>
          <w:szCs w:val="24"/>
        </w:rPr>
      </w:pPr>
    </w:p>
    <w:p w:rsidR="00B830D9" w:rsidRPr="00B830D9" w:rsidRDefault="00B830D9" w:rsidP="00B830D9">
      <w:pPr>
        <w:ind w:firstLine="708"/>
        <w:jc w:val="both"/>
        <w:rPr>
          <w:bCs/>
          <w:sz w:val="24"/>
          <w:szCs w:val="24"/>
        </w:rPr>
      </w:pPr>
      <w:r w:rsidRPr="00B830D9">
        <w:rPr>
          <w:bCs/>
          <w:sz w:val="24"/>
          <w:szCs w:val="24"/>
        </w:rPr>
        <w:t xml:space="preserve">1-İlçemiz genelinde bulunan çocuk bahçeleri ve oyun alanlarında her türlü kaydırak, salıncak, tahterevalli vb. oyun araçlarının emniyet tedbirlerinin alınması, bakım, onarım ve boyalarının Belediye Başkanlığınca yapılması ve yaptırılmasına,  </w:t>
      </w:r>
    </w:p>
    <w:p w:rsidR="00B830D9" w:rsidRPr="00B830D9" w:rsidRDefault="00B830D9" w:rsidP="00B830D9">
      <w:pPr>
        <w:ind w:firstLine="708"/>
        <w:jc w:val="both"/>
        <w:rPr>
          <w:bCs/>
          <w:sz w:val="24"/>
          <w:szCs w:val="24"/>
        </w:rPr>
      </w:pPr>
    </w:p>
    <w:p w:rsidR="00B830D9" w:rsidRPr="00B830D9" w:rsidRDefault="00B830D9" w:rsidP="00B830D9">
      <w:pPr>
        <w:ind w:firstLine="708"/>
        <w:jc w:val="both"/>
        <w:rPr>
          <w:bCs/>
          <w:sz w:val="24"/>
          <w:szCs w:val="24"/>
        </w:rPr>
      </w:pPr>
      <w:r w:rsidRPr="00B830D9">
        <w:rPr>
          <w:bCs/>
          <w:sz w:val="24"/>
          <w:szCs w:val="24"/>
        </w:rPr>
        <w:t>2-Umumun kullandığı tuvalet ve lavaboların (köy içi, okul, cami, plaj vb. yerlerde bulunan) kontaminasyon ve bulaş riski çok yüksek mahaller olduğu göz önünde bulundurularak ilgililerince (okul yöneticisi, cami imamı, belediye personeli vb.) sürekli temiz tutulmalarının sağlanmasına.</w:t>
      </w:r>
    </w:p>
    <w:p w:rsidR="00B830D9" w:rsidRPr="00B830D9" w:rsidRDefault="00B830D9" w:rsidP="00B830D9">
      <w:pPr>
        <w:ind w:firstLine="708"/>
        <w:jc w:val="both"/>
        <w:rPr>
          <w:bCs/>
          <w:sz w:val="24"/>
          <w:szCs w:val="24"/>
        </w:rPr>
      </w:pPr>
    </w:p>
    <w:p w:rsidR="00B830D9" w:rsidRPr="00B830D9" w:rsidRDefault="00B830D9" w:rsidP="00B830D9">
      <w:pPr>
        <w:ind w:firstLine="708"/>
        <w:jc w:val="both"/>
        <w:rPr>
          <w:bCs/>
          <w:sz w:val="24"/>
          <w:szCs w:val="24"/>
        </w:rPr>
      </w:pPr>
    </w:p>
    <w:p w:rsidR="00DD78DF" w:rsidRDefault="00B830D9" w:rsidP="0028223A">
      <w:pPr>
        <w:ind w:firstLine="708"/>
        <w:jc w:val="both"/>
        <w:rPr>
          <w:sz w:val="24"/>
          <w:szCs w:val="24"/>
        </w:rPr>
      </w:pPr>
      <w:r w:rsidRPr="00B830D9">
        <w:rPr>
          <w:bCs/>
          <w:sz w:val="24"/>
          <w:szCs w:val="24"/>
        </w:rPr>
        <w:t xml:space="preserve">Oy birliği ile karar verilmiştir. </w:t>
      </w:r>
    </w:p>
    <w:p w:rsidR="00083C8F" w:rsidRDefault="00083C8F" w:rsidP="00737D2A">
      <w:pPr>
        <w:suppressAutoHyphens/>
        <w:jc w:val="both"/>
        <w:rPr>
          <w:sz w:val="24"/>
          <w:szCs w:val="24"/>
        </w:rPr>
      </w:pPr>
    </w:p>
    <w:p w:rsidR="00B45DE4" w:rsidRDefault="00B45DE4" w:rsidP="00737D2A">
      <w:pPr>
        <w:ind w:left="284"/>
        <w:jc w:val="both"/>
        <w:rPr>
          <w:sz w:val="24"/>
          <w:szCs w:val="24"/>
        </w:rPr>
      </w:pPr>
    </w:p>
    <w:p w:rsidR="00B45DE4" w:rsidRPr="003E173B" w:rsidRDefault="00B45DE4" w:rsidP="00737D2A">
      <w:pPr>
        <w:ind w:left="284"/>
        <w:jc w:val="both"/>
        <w:rPr>
          <w:sz w:val="24"/>
          <w:szCs w:val="24"/>
        </w:rPr>
      </w:pPr>
    </w:p>
    <w:p w:rsidR="00C8141C" w:rsidRDefault="003E173B" w:rsidP="00C8141C">
      <w:pPr>
        <w:rPr>
          <w:sz w:val="24"/>
          <w:szCs w:val="24"/>
        </w:rPr>
      </w:pPr>
      <w:r w:rsidRPr="003E173B">
        <w:rPr>
          <w:sz w:val="24"/>
          <w:szCs w:val="24"/>
        </w:rPr>
        <w:t xml:space="preserve"> </w:t>
      </w:r>
      <w:r w:rsidR="00EB7342">
        <w:rPr>
          <w:sz w:val="24"/>
          <w:szCs w:val="24"/>
        </w:rPr>
        <w:t xml:space="preserve">  </w:t>
      </w:r>
      <w:r w:rsidRPr="003E173B">
        <w:rPr>
          <w:sz w:val="24"/>
          <w:szCs w:val="24"/>
        </w:rPr>
        <w:t xml:space="preserve"> </w:t>
      </w:r>
      <w:r w:rsidR="00C8141C">
        <w:rPr>
          <w:sz w:val="24"/>
          <w:szCs w:val="24"/>
        </w:rPr>
        <w:t xml:space="preserve"> </w:t>
      </w:r>
      <w:r w:rsidR="00C8141C">
        <w:t xml:space="preserve"> </w:t>
      </w:r>
      <w:r w:rsidR="00C8141C">
        <w:t xml:space="preserve">  </w:t>
      </w:r>
      <w:r w:rsidR="00C8141C">
        <w:rPr>
          <w:sz w:val="24"/>
          <w:szCs w:val="24"/>
        </w:rPr>
        <w:t xml:space="preserve">BAŞKAN                               </w:t>
      </w:r>
      <w:r w:rsidR="00C8141C">
        <w:rPr>
          <w:sz w:val="24"/>
          <w:szCs w:val="24"/>
        </w:rPr>
        <w:t xml:space="preserve">   </w:t>
      </w:r>
      <w:r w:rsidR="00C8141C">
        <w:rPr>
          <w:sz w:val="24"/>
          <w:szCs w:val="24"/>
        </w:rPr>
        <w:t xml:space="preserve">    ÜYE                                                   ÜYE </w:t>
      </w:r>
      <w:r w:rsidR="00C8141C">
        <w:rPr>
          <w:sz w:val="24"/>
          <w:szCs w:val="24"/>
        </w:rPr>
        <w:t xml:space="preserve">             </w:t>
      </w:r>
      <w:r w:rsidR="00C8141C">
        <w:rPr>
          <w:sz w:val="24"/>
          <w:szCs w:val="24"/>
        </w:rPr>
        <w:t xml:space="preserve">Serap ÖZMEN ÇETİN      </w:t>
      </w:r>
      <w:r w:rsidR="00C8141C">
        <w:rPr>
          <w:sz w:val="24"/>
          <w:szCs w:val="24"/>
        </w:rPr>
        <w:t xml:space="preserve">     </w:t>
      </w:r>
      <w:r w:rsidR="00C8141C">
        <w:rPr>
          <w:sz w:val="24"/>
          <w:szCs w:val="24"/>
        </w:rPr>
        <w:t xml:space="preserve"> İlkay Girgin ERDOĞAN                  Uz. Dr. Lütfi ÇETİNTEPE</w:t>
      </w:r>
    </w:p>
    <w:p w:rsidR="00C8141C" w:rsidRDefault="00C8141C" w:rsidP="00C8141C">
      <w:pPr>
        <w:rPr>
          <w:sz w:val="24"/>
          <w:szCs w:val="24"/>
        </w:rPr>
      </w:pPr>
      <w:r>
        <w:rPr>
          <w:sz w:val="24"/>
          <w:szCs w:val="24"/>
        </w:rPr>
        <w:t xml:space="preserve">    </w:t>
      </w:r>
      <w:r>
        <w:rPr>
          <w:sz w:val="24"/>
          <w:szCs w:val="24"/>
        </w:rPr>
        <w:t xml:space="preserve">  </w:t>
      </w:r>
      <w:r>
        <w:rPr>
          <w:sz w:val="24"/>
          <w:szCs w:val="24"/>
        </w:rPr>
        <w:t>Kaymakam                                Belediye Başkanı                                  Başhekim</w:t>
      </w:r>
    </w:p>
    <w:p w:rsidR="00C8141C" w:rsidRDefault="00C8141C" w:rsidP="00C8141C">
      <w:pPr>
        <w:rPr>
          <w:sz w:val="24"/>
          <w:szCs w:val="24"/>
        </w:rPr>
      </w:pPr>
    </w:p>
    <w:p w:rsidR="00C8141C" w:rsidRDefault="00C8141C" w:rsidP="00C8141C">
      <w:pPr>
        <w:rPr>
          <w:sz w:val="24"/>
          <w:szCs w:val="24"/>
        </w:rPr>
      </w:pPr>
    </w:p>
    <w:p w:rsidR="00C8141C" w:rsidRDefault="00C8141C" w:rsidP="00C8141C">
      <w:pPr>
        <w:rPr>
          <w:sz w:val="24"/>
          <w:szCs w:val="24"/>
        </w:rPr>
      </w:pPr>
    </w:p>
    <w:p w:rsidR="00C8141C" w:rsidRDefault="00C8141C" w:rsidP="00C8141C">
      <w:pPr>
        <w:rPr>
          <w:sz w:val="24"/>
          <w:szCs w:val="24"/>
        </w:rPr>
      </w:pPr>
      <w:r>
        <w:rPr>
          <w:sz w:val="24"/>
          <w:szCs w:val="24"/>
        </w:rPr>
        <w:t xml:space="preserve">          ÜYE                                                      ÜYE                                                 ÜYE</w:t>
      </w:r>
    </w:p>
    <w:p w:rsidR="00C8141C" w:rsidRDefault="00C8141C" w:rsidP="00C8141C">
      <w:pPr>
        <w:tabs>
          <w:tab w:val="left" w:pos="7380"/>
        </w:tabs>
        <w:rPr>
          <w:sz w:val="24"/>
          <w:szCs w:val="24"/>
        </w:rPr>
      </w:pPr>
      <w:r>
        <w:rPr>
          <w:sz w:val="24"/>
          <w:szCs w:val="24"/>
        </w:rPr>
        <w:t xml:space="preserve">Semih Türker GÖZÜBÜYÜK      </w:t>
      </w:r>
      <w:r>
        <w:rPr>
          <w:sz w:val="24"/>
          <w:szCs w:val="24"/>
        </w:rPr>
        <w:t xml:space="preserve"> </w:t>
      </w:r>
      <w:r>
        <w:rPr>
          <w:sz w:val="24"/>
          <w:szCs w:val="24"/>
        </w:rPr>
        <w:t xml:space="preserve"> </w:t>
      </w:r>
      <w:r>
        <w:rPr>
          <w:sz w:val="24"/>
          <w:szCs w:val="24"/>
        </w:rPr>
        <w:t xml:space="preserve">   </w:t>
      </w:r>
      <w:r>
        <w:rPr>
          <w:sz w:val="24"/>
          <w:szCs w:val="24"/>
        </w:rPr>
        <w:t xml:space="preserve"> Tuncay KILIÇASLAN                          Mükremin KOÇ</w:t>
      </w:r>
    </w:p>
    <w:p w:rsidR="00C8141C" w:rsidRDefault="00C8141C" w:rsidP="00C8141C">
      <w:pPr>
        <w:rPr>
          <w:sz w:val="24"/>
          <w:szCs w:val="24"/>
        </w:rPr>
      </w:pPr>
      <w:r>
        <w:rPr>
          <w:sz w:val="24"/>
          <w:szCs w:val="24"/>
        </w:rPr>
        <w:t xml:space="preserve">  İlçe Tarım Ve Orman Md.                   Serbest Diş Tabibi                 </w:t>
      </w:r>
      <w:r>
        <w:rPr>
          <w:sz w:val="24"/>
          <w:szCs w:val="24"/>
        </w:rPr>
        <w:t xml:space="preserve">  </w:t>
      </w:r>
      <w:r>
        <w:rPr>
          <w:sz w:val="24"/>
          <w:szCs w:val="24"/>
        </w:rPr>
        <w:t xml:space="preserve">         </w:t>
      </w:r>
      <w:r>
        <w:rPr>
          <w:sz w:val="24"/>
          <w:szCs w:val="24"/>
        </w:rPr>
        <w:t xml:space="preserve">  </w:t>
      </w:r>
      <w:bookmarkStart w:id="0" w:name="_GoBack"/>
      <w:bookmarkEnd w:id="0"/>
      <w:r>
        <w:rPr>
          <w:sz w:val="24"/>
          <w:szCs w:val="24"/>
        </w:rPr>
        <w:t xml:space="preserve"> Serbest Eczacı</w:t>
      </w:r>
    </w:p>
    <w:p w:rsidR="0028223A" w:rsidRPr="0028223A" w:rsidRDefault="0028223A" w:rsidP="00C8141C">
      <w:pPr>
        <w:jc w:val="both"/>
        <w:rPr>
          <w:sz w:val="24"/>
          <w:szCs w:val="24"/>
        </w:rPr>
      </w:pPr>
    </w:p>
    <w:sectPr w:rsidR="0028223A" w:rsidRPr="0028223A" w:rsidSect="00B45DE4">
      <w:pgSz w:w="11907" w:h="16839" w:code="9"/>
      <w:pgMar w:top="851" w:right="1417" w:bottom="568"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9E" w:rsidRDefault="00CE769E" w:rsidP="003E173B">
      <w:r>
        <w:separator/>
      </w:r>
    </w:p>
  </w:endnote>
  <w:endnote w:type="continuationSeparator" w:id="0">
    <w:p w:rsidR="00CE769E" w:rsidRDefault="00CE769E" w:rsidP="003E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A2"/>
    <w:family w:val="auto"/>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9E" w:rsidRDefault="00CE769E" w:rsidP="003E173B">
      <w:r>
        <w:separator/>
      </w:r>
    </w:p>
  </w:footnote>
  <w:footnote w:type="continuationSeparator" w:id="0">
    <w:p w:rsidR="00CE769E" w:rsidRDefault="00CE769E" w:rsidP="003E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AA81B44"/>
    <w:multiLevelType w:val="hybridMultilevel"/>
    <w:tmpl w:val="C2943694"/>
    <w:lvl w:ilvl="0" w:tplc="EE5CD2AC">
      <w:start w:val="1"/>
      <w:numFmt w:val="decimal"/>
      <w:lvlText w:val="%1."/>
      <w:lvlJc w:val="left"/>
      <w:pPr>
        <w:ind w:left="1302" w:hanging="360"/>
      </w:pPr>
      <w:rPr>
        <w:rFonts w:hint="default"/>
      </w:rPr>
    </w:lvl>
    <w:lvl w:ilvl="1" w:tplc="041F0019" w:tentative="1">
      <w:start w:val="1"/>
      <w:numFmt w:val="lowerLetter"/>
      <w:lvlText w:val="%2."/>
      <w:lvlJc w:val="left"/>
      <w:pPr>
        <w:ind w:left="2022" w:hanging="360"/>
      </w:pPr>
    </w:lvl>
    <w:lvl w:ilvl="2" w:tplc="041F001B" w:tentative="1">
      <w:start w:val="1"/>
      <w:numFmt w:val="lowerRoman"/>
      <w:lvlText w:val="%3."/>
      <w:lvlJc w:val="right"/>
      <w:pPr>
        <w:ind w:left="2742" w:hanging="180"/>
      </w:pPr>
    </w:lvl>
    <w:lvl w:ilvl="3" w:tplc="041F000F" w:tentative="1">
      <w:start w:val="1"/>
      <w:numFmt w:val="decimal"/>
      <w:lvlText w:val="%4."/>
      <w:lvlJc w:val="left"/>
      <w:pPr>
        <w:ind w:left="3462" w:hanging="360"/>
      </w:pPr>
    </w:lvl>
    <w:lvl w:ilvl="4" w:tplc="041F0019" w:tentative="1">
      <w:start w:val="1"/>
      <w:numFmt w:val="lowerLetter"/>
      <w:lvlText w:val="%5."/>
      <w:lvlJc w:val="left"/>
      <w:pPr>
        <w:ind w:left="4182" w:hanging="360"/>
      </w:pPr>
    </w:lvl>
    <w:lvl w:ilvl="5" w:tplc="041F001B" w:tentative="1">
      <w:start w:val="1"/>
      <w:numFmt w:val="lowerRoman"/>
      <w:lvlText w:val="%6."/>
      <w:lvlJc w:val="right"/>
      <w:pPr>
        <w:ind w:left="4902" w:hanging="180"/>
      </w:pPr>
    </w:lvl>
    <w:lvl w:ilvl="6" w:tplc="041F000F" w:tentative="1">
      <w:start w:val="1"/>
      <w:numFmt w:val="decimal"/>
      <w:lvlText w:val="%7."/>
      <w:lvlJc w:val="left"/>
      <w:pPr>
        <w:ind w:left="5622" w:hanging="360"/>
      </w:pPr>
    </w:lvl>
    <w:lvl w:ilvl="7" w:tplc="041F0019" w:tentative="1">
      <w:start w:val="1"/>
      <w:numFmt w:val="lowerLetter"/>
      <w:lvlText w:val="%8."/>
      <w:lvlJc w:val="left"/>
      <w:pPr>
        <w:ind w:left="6342" w:hanging="360"/>
      </w:pPr>
    </w:lvl>
    <w:lvl w:ilvl="8" w:tplc="041F001B" w:tentative="1">
      <w:start w:val="1"/>
      <w:numFmt w:val="lowerRoman"/>
      <w:lvlText w:val="%9."/>
      <w:lvlJc w:val="right"/>
      <w:pPr>
        <w:ind w:left="7062" w:hanging="180"/>
      </w:pPr>
    </w:lvl>
  </w:abstractNum>
  <w:abstractNum w:abstractNumId="4">
    <w:nsid w:val="6DA07172"/>
    <w:multiLevelType w:val="multilevel"/>
    <w:tmpl w:val="DB42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49"/>
    <w:rsid w:val="00037F6C"/>
    <w:rsid w:val="00081F8C"/>
    <w:rsid w:val="00083C8F"/>
    <w:rsid w:val="00094D3A"/>
    <w:rsid w:val="000D0E97"/>
    <w:rsid w:val="000D2417"/>
    <w:rsid w:val="000E25D4"/>
    <w:rsid w:val="000E44EE"/>
    <w:rsid w:val="000E7621"/>
    <w:rsid w:val="00144497"/>
    <w:rsid w:val="00163A8E"/>
    <w:rsid w:val="001800AB"/>
    <w:rsid w:val="00183BD0"/>
    <w:rsid w:val="00193530"/>
    <w:rsid w:val="001B3266"/>
    <w:rsid w:val="001B560E"/>
    <w:rsid w:val="001C6C28"/>
    <w:rsid w:val="001E7A5B"/>
    <w:rsid w:val="00201CA3"/>
    <w:rsid w:val="00202C95"/>
    <w:rsid w:val="002125D7"/>
    <w:rsid w:val="00221053"/>
    <w:rsid w:val="002250B1"/>
    <w:rsid w:val="00243B2B"/>
    <w:rsid w:val="00257945"/>
    <w:rsid w:val="00262570"/>
    <w:rsid w:val="002631D0"/>
    <w:rsid w:val="0028223A"/>
    <w:rsid w:val="002B1674"/>
    <w:rsid w:val="002B3CC0"/>
    <w:rsid w:val="002E3B59"/>
    <w:rsid w:val="002E3CF8"/>
    <w:rsid w:val="00310397"/>
    <w:rsid w:val="00347F82"/>
    <w:rsid w:val="00357249"/>
    <w:rsid w:val="003718CD"/>
    <w:rsid w:val="003733B6"/>
    <w:rsid w:val="0039346D"/>
    <w:rsid w:val="003A1CB7"/>
    <w:rsid w:val="003B28EC"/>
    <w:rsid w:val="003C4765"/>
    <w:rsid w:val="003C78A6"/>
    <w:rsid w:val="003E173B"/>
    <w:rsid w:val="003E39F4"/>
    <w:rsid w:val="003F52D8"/>
    <w:rsid w:val="004006BE"/>
    <w:rsid w:val="00404D7C"/>
    <w:rsid w:val="00410318"/>
    <w:rsid w:val="00415820"/>
    <w:rsid w:val="00426D15"/>
    <w:rsid w:val="004613FC"/>
    <w:rsid w:val="00467448"/>
    <w:rsid w:val="00471851"/>
    <w:rsid w:val="0047563B"/>
    <w:rsid w:val="004758A9"/>
    <w:rsid w:val="004862EE"/>
    <w:rsid w:val="00490EFF"/>
    <w:rsid w:val="004A337E"/>
    <w:rsid w:val="004D7B6F"/>
    <w:rsid w:val="004E488A"/>
    <w:rsid w:val="004E7CBF"/>
    <w:rsid w:val="00512261"/>
    <w:rsid w:val="0051494F"/>
    <w:rsid w:val="00526002"/>
    <w:rsid w:val="00533F7F"/>
    <w:rsid w:val="00541F01"/>
    <w:rsid w:val="00545722"/>
    <w:rsid w:val="00551D29"/>
    <w:rsid w:val="005708D1"/>
    <w:rsid w:val="0057452B"/>
    <w:rsid w:val="00596CB6"/>
    <w:rsid w:val="005C5048"/>
    <w:rsid w:val="005D4F33"/>
    <w:rsid w:val="005E6557"/>
    <w:rsid w:val="00612EBB"/>
    <w:rsid w:val="00622D98"/>
    <w:rsid w:val="006302E5"/>
    <w:rsid w:val="00640543"/>
    <w:rsid w:val="00654555"/>
    <w:rsid w:val="006552E6"/>
    <w:rsid w:val="00676175"/>
    <w:rsid w:val="006A0B88"/>
    <w:rsid w:val="006A589B"/>
    <w:rsid w:val="006A5B57"/>
    <w:rsid w:val="006C7C82"/>
    <w:rsid w:val="006D6F0B"/>
    <w:rsid w:val="006F36AB"/>
    <w:rsid w:val="00700D67"/>
    <w:rsid w:val="007040AB"/>
    <w:rsid w:val="007177F8"/>
    <w:rsid w:val="00727B4E"/>
    <w:rsid w:val="00737D2A"/>
    <w:rsid w:val="00740F04"/>
    <w:rsid w:val="00746E3E"/>
    <w:rsid w:val="00752F40"/>
    <w:rsid w:val="00776382"/>
    <w:rsid w:val="007C37F0"/>
    <w:rsid w:val="007D4B99"/>
    <w:rsid w:val="007E112D"/>
    <w:rsid w:val="00802C39"/>
    <w:rsid w:val="00804316"/>
    <w:rsid w:val="00836B25"/>
    <w:rsid w:val="008460A5"/>
    <w:rsid w:val="00857FAF"/>
    <w:rsid w:val="008627FE"/>
    <w:rsid w:val="008725E0"/>
    <w:rsid w:val="0087484C"/>
    <w:rsid w:val="00885E6B"/>
    <w:rsid w:val="008A0CD0"/>
    <w:rsid w:val="008B134E"/>
    <w:rsid w:val="008C0398"/>
    <w:rsid w:val="008D2F49"/>
    <w:rsid w:val="008E1B7C"/>
    <w:rsid w:val="008E6C01"/>
    <w:rsid w:val="00904CB7"/>
    <w:rsid w:val="009224B5"/>
    <w:rsid w:val="00923DFC"/>
    <w:rsid w:val="00934443"/>
    <w:rsid w:val="00935D03"/>
    <w:rsid w:val="00942263"/>
    <w:rsid w:val="0095331C"/>
    <w:rsid w:val="0095678E"/>
    <w:rsid w:val="00965667"/>
    <w:rsid w:val="00982389"/>
    <w:rsid w:val="00995DE5"/>
    <w:rsid w:val="009975FD"/>
    <w:rsid w:val="009D52EB"/>
    <w:rsid w:val="009E354D"/>
    <w:rsid w:val="00A2309B"/>
    <w:rsid w:val="00A50D60"/>
    <w:rsid w:val="00A54C78"/>
    <w:rsid w:val="00A700A4"/>
    <w:rsid w:val="00A710D9"/>
    <w:rsid w:val="00A76DFD"/>
    <w:rsid w:val="00AE70E8"/>
    <w:rsid w:val="00AE72FB"/>
    <w:rsid w:val="00AF0F19"/>
    <w:rsid w:val="00AF1953"/>
    <w:rsid w:val="00B16734"/>
    <w:rsid w:val="00B16E89"/>
    <w:rsid w:val="00B4421C"/>
    <w:rsid w:val="00B45DE4"/>
    <w:rsid w:val="00B7195F"/>
    <w:rsid w:val="00B73919"/>
    <w:rsid w:val="00B830D9"/>
    <w:rsid w:val="00BA2402"/>
    <w:rsid w:val="00BB7B25"/>
    <w:rsid w:val="00BF5629"/>
    <w:rsid w:val="00C00F8A"/>
    <w:rsid w:val="00C067BB"/>
    <w:rsid w:val="00C15DB0"/>
    <w:rsid w:val="00C27A38"/>
    <w:rsid w:val="00C624F8"/>
    <w:rsid w:val="00C73934"/>
    <w:rsid w:val="00C8141C"/>
    <w:rsid w:val="00C92357"/>
    <w:rsid w:val="00CA231C"/>
    <w:rsid w:val="00CC26D1"/>
    <w:rsid w:val="00CD6A8D"/>
    <w:rsid w:val="00CE3413"/>
    <w:rsid w:val="00CE769E"/>
    <w:rsid w:val="00CF1693"/>
    <w:rsid w:val="00D24436"/>
    <w:rsid w:val="00D321CE"/>
    <w:rsid w:val="00D34E8C"/>
    <w:rsid w:val="00D41B67"/>
    <w:rsid w:val="00D47EE3"/>
    <w:rsid w:val="00D57955"/>
    <w:rsid w:val="00D65D8A"/>
    <w:rsid w:val="00D66DF9"/>
    <w:rsid w:val="00D74F6D"/>
    <w:rsid w:val="00D878B9"/>
    <w:rsid w:val="00D90D7F"/>
    <w:rsid w:val="00DA2A49"/>
    <w:rsid w:val="00DD258F"/>
    <w:rsid w:val="00DD681E"/>
    <w:rsid w:val="00DD78A1"/>
    <w:rsid w:val="00DD78DF"/>
    <w:rsid w:val="00DE2702"/>
    <w:rsid w:val="00E27950"/>
    <w:rsid w:val="00E3075F"/>
    <w:rsid w:val="00E45095"/>
    <w:rsid w:val="00E55D71"/>
    <w:rsid w:val="00E67DAA"/>
    <w:rsid w:val="00EA7964"/>
    <w:rsid w:val="00EB7342"/>
    <w:rsid w:val="00EC1EB0"/>
    <w:rsid w:val="00EE3DB2"/>
    <w:rsid w:val="00EE52CB"/>
    <w:rsid w:val="00F06D50"/>
    <w:rsid w:val="00F1283A"/>
    <w:rsid w:val="00F155AF"/>
    <w:rsid w:val="00F35B49"/>
    <w:rsid w:val="00F42F54"/>
    <w:rsid w:val="00F55039"/>
    <w:rsid w:val="00F66BC7"/>
    <w:rsid w:val="00F85487"/>
    <w:rsid w:val="00F87DB7"/>
    <w:rsid w:val="00FB1990"/>
    <w:rsid w:val="00FC68B7"/>
    <w:rsid w:val="00FE4845"/>
    <w:rsid w:val="00FF3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2A420-2AAE-42FB-981F-988B06C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4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A2A49"/>
    <w:pPr>
      <w:keepNext/>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A4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D90D7F"/>
    <w:pPr>
      <w:ind w:left="720"/>
      <w:contextualSpacing/>
    </w:pPr>
  </w:style>
  <w:style w:type="paragraph" w:styleId="stbilgi">
    <w:name w:val="header"/>
    <w:basedOn w:val="Normal"/>
    <w:link w:val="stbilgiChar"/>
    <w:uiPriority w:val="99"/>
    <w:unhideWhenUsed/>
    <w:rsid w:val="003E173B"/>
    <w:pPr>
      <w:tabs>
        <w:tab w:val="center" w:pos="4536"/>
        <w:tab w:val="right" w:pos="9072"/>
      </w:tabs>
    </w:pPr>
  </w:style>
  <w:style w:type="character" w:customStyle="1" w:styleId="stbilgiChar">
    <w:name w:val="Üstbilgi Char"/>
    <w:basedOn w:val="VarsaylanParagrafYazTipi"/>
    <w:link w:val="stbilgi"/>
    <w:uiPriority w:val="99"/>
    <w:rsid w:val="003E173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3E173B"/>
    <w:pPr>
      <w:tabs>
        <w:tab w:val="center" w:pos="4536"/>
        <w:tab w:val="right" w:pos="9072"/>
      </w:tabs>
    </w:pPr>
  </w:style>
  <w:style w:type="character" w:customStyle="1" w:styleId="AltbilgiChar">
    <w:name w:val="Altbilgi Char"/>
    <w:basedOn w:val="VarsaylanParagrafYazTipi"/>
    <w:link w:val="Altbilgi"/>
    <w:uiPriority w:val="99"/>
    <w:semiHidden/>
    <w:rsid w:val="003E173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E173B"/>
    <w:rPr>
      <w:rFonts w:ascii="Tahoma" w:hAnsi="Tahoma" w:cs="Tahoma"/>
      <w:sz w:val="16"/>
      <w:szCs w:val="16"/>
    </w:rPr>
  </w:style>
  <w:style w:type="character" w:customStyle="1" w:styleId="BalonMetniChar">
    <w:name w:val="Balon Metni Char"/>
    <w:basedOn w:val="VarsaylanParagrafYazTipi"/>
    <w:link w:val="BalonMetni"/>
    <w:uiPriority w:val="99"/>
    <w:semiHidden/>
    <w:rsid w:val="003E173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9298">
      <w:bodyDiv w:val="1"/>
      <w:marLeft w:val="0"/>
      <w:marRight w:val="0"/>
      <w:marTop w:val="0"/>
      <w:marBottom w:val="0"/>
      <w:divBdr>
        <w:top w:val="none" w:sz="0" w:space="0" w:color="auto"/>
        <w:left w:val="none" w:sz="0" w:space="0" w:color="auto"/>
        <w:bottom w:val="none" w:sz="0" w:space="0" w:color="auto"/>
        <w:right w:val="none" w:sz="0" w:space="0" w:color="auto"/>
      </w:divBdr>
      <w:divsChild>
        <w:div w:id="1539471861">
          <w:marLeft w:val="0"/>
          <w:marRight w:val="0"/>
          <w:marTop w:val="0"/>
          <w:marBottom w:val="0"/>
          <w:divBdr>
            <w:top w:val="none" w:sz="0" w:space="0" w:color="auto"/>
            <w:left w:val="none" w:sz="0" w:space="0" w:color="auto"/>
            <w:bottom w:val="none" w:sz="0" w:space="0" w:color="auto"/>
            <w:right w:val="none" w:sz="0" w:space="0" w:color="auto"/>
          </w:divBdr>
          <w:divsChild>
            <w:div w:id="1033194707">
              <w:marLeft w:val="0"/>
              <w:marRight w:val="0"/>
              <w:marTop w:val="0"/>
              <w:marBottom w:val="0"/>
              <w:divBdr>
                <w:top w:val="single" w:sz="6" w:space="0" w:color="B0DDF4"/>
                <w:left w:val="single" w:sz="6" w:space="0" w:color="B0DDF4"/>
                <w:bottom w:val="none" w:sz="0" w:space="0" w:color="auto"/>
                <w:right w:val="single" w:sz="6" w:space="0" w:color="B0DDF4"/>
              </w:divBdr>
              <w:divsChild>
                <w:div w:id="1932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İl saglık müdürlügü</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dc:creator>
  <cp:lastModifiedBy>Murat SERDAR</cp:lastModifiedBy>
  <cp:revision>4</cp:revision>
  <cp:lastPrinted>2017-01-30T11:29:00Z</cp:lastPrinted>
  <dcterms:created xsi:type="dcterms:W3CDTF">2020-02-17T11:47:00Z</dcterms:created>
  <dcterms:modified xsi:type="dcterms:W3CDTF">2020-02-17T11:53:00Z</dcterms:modified>
</cp:coreProperties>
</file>